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80" w:rsidRPr="006E6B79" w:rsidRDefault="00001A80" w:rsidP="00BD14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B79" w:rsidRPr="006E6B79" w:rsidRDefault="006E6B79" w:rsidP="006E6B79">
      <w:pPr>
        <w:rPr>
          <w:rFonts w:ascii="Times New Roman" w:hAnsi="Times New Roman" w:cs="Times New Roman"/>
          <w:b/>
          <w:sz w:val="28"/>
          <w:szCs w:val="28"/>
        </w:rPr>
      </w:pPr>
    </w:p>
    <w:p w:rsidR="00912633" w:rsidRPr="006E6B79" w:rsidRDefault="006E6B79" w:rsidP="00912633">
      <w:pPr>
        <w:rPr>
          <w:rFonts w:ascii="Times New Roman" w:hAnsi="Times New Roman" w:cs="Times New Roman"/>
          <w:b/>
          <w:sz w:val="28"/>
          <w:szCs w:val="28"/>
        </w:rPr>
      </w:pPr>
      <w:r w:rsidRPr="006E6B79">
        <w:rPr>
          <w:rFonts w:ascii="Times New Roman" w:hAnsi="Times New Roman" w:cs="Times New Roman"/>
          <w:b/>
          <w:sz w:val="28"/>
          <w:szCs w:val="28"/>
        </w:rPr>
        <w:t>4</w:t>
      </w:r>
      <w:r w:rsidR="00912633" w:rsidRPr="006E6B79">
        <w:rPr>
          <w:rFonts w:ascii="Times New Roman" w:hAnsi="Times New Roman" w:cs="Times New Roman"/>
          <w:b/>
          <w:sz w:val="28"/>
          <w:szCs w:val="28"/>
        </w:rPr>
        <w:t xml:space="preserve"> класс. Немецкий язык.</w:t>
      </w:r>
    </w:p>
    <w:p w:rsidR="00912633" w:rsidRDefault="00912633" w:rsidP="009126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B79">
        <w:rPr>
          <w:rFonts w:ascii="Times New Roman" w:hAnsi="Times New Roman" w:cs="Times New Roman"/>
          <w:b/>
          <w:sz w:val="28"/>
          <w:szCs w:val="28"/>
        </w:rPr>
        <w:t xml:space="preserve">Тема: Контрольная работа </w:t>
      </w:r>
      <w:r w:rsidR="00136945">
        <w:rPr>
          <w:rFonts w:ascii="Times New Roman" w:hAnsi="Times New Roman" w:cs="Times New Roman"/>
          <w:b/>
          <w:sz w:val="28"/>
          <w:szCs w:val="28"/>
        </w:rPr>
        <w:t>по разделу «Скоро наступят каникулы».</w:t>
      </w:r>
    </w:p>
    <w:p w:rsidR="00136945" w:rsidRPr="006E6B79" w:rsidRDefault="00136945" w:rsidP="009126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B79" w:rsidRPr="006E6B79" w:rsidRDefault="006E6B79" w:rsidP="006E6B79">
      <w:pPr>
        <w:pStyle w:val="a7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6B79">
        <w:rPr>
          <w:rFonts w:ascii="Times New Roman" w:hAnsi="Times New Roman" w:cs="Times New Roman"/>
          <w:b/>
          <w:i/>
          <w:sz w:val="28"/>
          <w:szCs w:val="28"/>
        </w:rPr>
        <w:t xml:space="preserve">Вставьте вместо цифр слова, подходящие по смыслу из </w:t>
      </w:r>
      <w:proofErr w:type="gramStart"/>
      <w:r w:rsidRPr="006E6B79">
        <w:rPr>
          <w:rFonts w:ascii="Times New Roman" w:hAnsi="Times New Roman" w:cs="Times New Roman"/>
          <w:b/>
          <w:i/>
          <w:sz w:val="28"/>
          <w:szCs w:val="28"/>
        </w:rPr>
        <w:t>тех ,</w:t>
      </w:r>
      <w:proofErr w:type="gramEnd"/>
      <w:r w:rsidRPr="006E6B79">
        <w:rPr>
          <w:rFonts w:ascii="Times New Roman" w:hAnsi="Times New Roman" w:cs="Times New Roman"/>
          <w:b/>
          <w:i/>
          <w:sz w:val="28"/>
          <w:szCs w:val="28"/>
        </w:rPr>
        <w:t xml:space="preserve"> что даны после </w:t>
      </w:r>
      <w:proofErr w:type="spellStart"/>
      <w:r w:rsidRPr="006E6B79">
        <w:rPr>
          <w:rFonts w:ascii="Times New Roman" w:hAnsi="Times New Roman" w:cs="Times New Roman"/>
          <w:b/>
          <w:i/>
          <w:sz w:val="28"/>
          <w:szCs w:val="28"/>
        </w:rPr>
        <w:t>текста.Подчеркните</w:t>
      </w:r>
      <w:proofErr w:type="spellEnd"/>
      <w:r w:rsidRPr="006E6B79">
        <w:rPr>
          <w:rFonts w:ascii="Times New Roman" w:hAnsi="Times New Roman" w:cs="Times New Roman"/>
          <w:b/>
          <w:i/>
          <w:sz w:val="28"/>
          <w:szCs w:val="28"/>
        </w:rPr>
        <w:t xml:space="preserve"> нужный вариант.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Der  Winter</w:t>
      </w:r>
      <w:proofErr w:type="gramEnd"/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Park</w:t>
      </w:r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(2).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schneit.Die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)  fallen  auf die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5).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Die Kinder</w:t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6)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Schi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Schlittschuh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6E6B79">
        <w:rPr>
          <w:rFonts w:ascii="Times New Roman" w:hAnsi="Times New Roman" w:cs="Times New Roman"/>
          <w:b/>
          <w:sz w:val="28"/>
          <w:szCs w:val="28"/>
          <w:lang w:val="en-US"/>
        </w:rPr>
        <w:t>7)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feiern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die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c) bin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grün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b) hell                            c)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wei</w:t>
      </w:r>
      <w:proofErr w:type="spellEnd"/>
      <w:r w:rsidRPr="006E6B79">
        <w:rPr>
          <w:rFonts w:ascii="Times New Roman" w:hAnsi="Times New Roman" w:cs="Times New Roman"/>
          <w:sz w:val="28"/>
          <w:szCs w:val="28"/>
        </w:rPr>
        <w:t>β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springt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a)Sterne</w:t>
      </w:r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Schneeflocken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c)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Blätter</w:t>
      </w:r>
      <w:proofErr w:type="spellEnd"/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c)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Pr="006E6B79">
        <w:rPr>
          <w:rFonts w:ascii="Times New Roman" w:hAnsi="Times New Roman" w:cs="Times New Roman"/>
          <w:sz w:val="28"/>
          <w:szCs w:val="28"/>
        </w:rPr>
        <w:t>β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c)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6E6B7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b) Mai                    c) November</w:t>
      </w:r>
    </w:p>
    <w:p w:rsidR="006E6B79" w:rsidRPr="006E6B79" w:rsidRDefault="006E6B79" w:rsidP="006E6B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B79" w:rsidRPr="006E6B79" w:rsidRDefault="006E6B79" w:rsidP="006E6B79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E6B79">
        <w:rPr>
          <w:rFonts w:ascii="Times New Roman" w:hAnsi="Times New Roman" w:cs="Times New Roman"/>
          <w:b/>
          <w:i/>
          <w:sz w:val="28"/>
          <w:szCs w:val="28"/>
        </w:rPr>
        <w:t>Выберите правильный вариант ответа.</w:t>
      </w:r>
    </w:p>
    <w:p w:rsidR="006E6B79" w:rsidRPr="006E6B79" w:rsidRDefault="006E6B79" w:rsidP="006E6B7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E6B79" w:rsidRPr="006E6B79" w:rsidRDefault="006E6B79" w:rsidP="006E6B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1 a) Mein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Arzt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 b) Mein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Fater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Arzt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2 a)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Tavel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3 a) Das Kind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b) Das kind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4 a)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5 a) In das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Geschäft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will Bettina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 b) In das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Geschäft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will Bettina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6 a) Die Mutter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meines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Vaters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Großmutter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.  b) Die Mutter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meines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Großmutter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7 a)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lustiger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am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lustigsten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lustigem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lustigstem</w:t>
      </w:r>
      <w:proofErr w:type="spellEnd"/>
    </w:p>
    <w:p w:rsidR="006E6B79" w:rsidRPr="006E6B79" w:rsidRDefault="006E6B79" w:rsidP="006E6B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6B79">
        <w:rPr>
          <w:rFonts w:ascii="Times New Roman" w:hAnsi="Times New Roman" w:cs="Times New Roman"/>
          <w:sz w:val="28"/>
          <w:szCs w:val="28"/>
          <w:lang w:val="en-US"/>
        </w:rPr>
        <w:t>8  a</w:t>
      </w:r>
      <w:proofErr w:type="gram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groß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größer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am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größsten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groß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großer</w:t>
      </w:r>
      <w:proofErr w:type="spellEnd"/>
      <w:r w:rsidRPr="006E6B79">
        <w:rPr>
          <w:rFonts w:ascii="Times New Roman" w:hAnsi="Times New Roman" w:cs="Times New Roman"/>
          <w:sz w:val="28"/>
          <w:szCs w:val="28"/>
          <w:lang w:val="en-US"/>
        </w:rPr>
        <w:t xml:space="preserve">        am </w:t>
      </w:r>
      <w:proofErr w:type="spellStart"/>
      <w:r w:rsidRPr="006E6B79">
        <w:rPr>
          <w:rFonts w:ascii="Times New Roman" w:hAnsi="Times New Roman" w:cs="Times New Roman"/>
          <w:sz w:val="28"/>
          <w:szCs w:val="28"/>
          <w:lang w:val="en-US"/>
        </w:rPr>
        <w:t>großsten</w:t>
      </w:r>
      <w:proofErr w:type="spellEnd"/>
    </w:p>
    <w:p w:rsidR="006E6B79" w:rsidRPr="006E6B79" w:rsidRDefault="006E6B79" w:rsidP="006E6B79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B79">
        <w:rPr>
          <w:rFonts w:ascii="Times New Roman" w:hAnsi="Times New Roman" w:cs="Times New Roman"/>
          <w:b/>
          <w:sz w:val="28"/>
          <w:szCs w:val="28"/>
        </w:rPr>
        <w:t>Письмо</w:t>
      </w:r>
      <w:r w:rsidRPr="006E6B79">
        <w:rPr>
          <w:rFonts w:ascii="Times New Roman" w:hAnsi="Times New Roman" w:cs="Times New Roman"/>
          <w:sz w:val="28"/>
          <w:szCs w:val="28"/>
        </w:rPr>
        <w:t>: Напиши 3-5 предложения о погоде весной.</w:t>
      </w:r>
    </w:p>
    <w:p w:rsidR="006E6B79" w:rsidRPr="006E6B79" w:rsidRDefault="006E6B79" w:rsidP="006E6B79">
      <w:pPr>
        <w:spacing w:after="125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B79" w:rsidRPr="006E6B79" w:rsidRDefault="006E6B79" w:rsidP="00991BF7">
      <w:pPr>
        <w:rPr>
          <w:rFonts w:ascii="Times New Roman" w:hAnsi="Times New Roman" w:cs="Times New Roman"/>
          <w:sz w:val="28"/>
          <w:szCs w:val="28"/>
        </w:rPr>
      </w:pPr>
    </w:p>
    <w:p w:rsidR="006E6B79" w:rsidRPr="006E6B79" w:rsidRDefault="006E6B79" w:rsidP="00991BF7">
      <w:pPr>
        <w:rPr>
          <w:rFonts w:ascii="Times New Roman" w:hAnsi="Times New Roman" w:cs="Times New Roman"/>
          <w:sz w:val="28"/>
          <w:szCs w:val="28"/>
        </w:rPr>
        <w:sectPr w:rsidR="006E6B79" w:rsidRPr="006E6B79" w:rsidSect="006E6B79">
          <w:type w:val="continuous"/>
          <w:pgSz w:w="11906" w:h="16838"/>
          <w:pgMar w:top="899" w:right="850" w:bottom="709" w:left="993" w:header="708" w:footer="708" w:gutter="0"/>
          <w:cols w:space="708"/>
          <w:docGrid w:linePitch="360"/>
        </w:sectPr>
      </w:pPr>
    </w:p>
    <w:p w:rsidR="00991BF7" w:rsidRPr="006E6B79" w:rsidRDefault="00991BF7" w:rsidP="00991BF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12633" w:rsidRPr="006E6B79" w:rsidRDefault="00912633" w:rsidP="000917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2633" w:rsidRPr="006E6B79" w:rsidSect="00136945">
      <w:pgSz w:w="11906" w:h="16838"/>
      <w:pgMar w:top="360" w:right="20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C38CC"/>
    <w:multiLevelType w:val="hybridMultilevel"/>
    <w:tmpl w:val="1942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4493D"/>
    <w:multiLevelType w:val="hybridMultilevel"/>
    <w:tmpl w:val="FEA2327A"/>
    <w:lvl w:ilvl="0" w:tplc="9E247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A5A"/>
    <w:multiLevelType w:val="hybridMultilevel"/>
    <w:tmpl w:val="D8A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4D19"/>
    <w:multiLevelType w:val="hybridMultilevel"/>
    <w:tmpl w:val="52D0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B0833"/>
    <w:multiLevelType w:val="hybridMultilevel"/>
    <w:tmpl w:val="4A3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43A33"/>
    <w:multiLevelType w:val="hybridMultilevel"/>
    <w:tmpl w:val="EADE0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3F17"/>
    <w:multiLevelType w:val="hybridMultilevel"/>
    <w:tmpl w:val="3DC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85C"/>
    <w:multiLevelType w:val="hybridMultilevel"/>
    <w:tmpl w:val="CF8A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E59EE"/>
    <w:multiLevelType w:val="hybridMultilevel"/>
    <w:tmpl w:val="6D1432B0"/>
    <w:lvl w:ilvl="0" w:tplc="281A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C46249"/>
    <w:multiLevelType w:val="hybridMultilevel"/>
    <w:tmpl w:val="ADDA2390"/>
    <w:lvl w:ilvl="0" w:tplc="AE42BD5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4C9"/>
    <w:multiLevelType w:val="singleLevel"/>
    <w:tmpl w:val="5D8AD40E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 w15:restartNumberingAfterBreak="0">
    <w:nsid w:val="38624BC0"/>
    <w:multiLevelType w:val="hybridMultilevel"/>
    <w:tmpl w:val="213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6EC0"/>
    <w:multiLevelType w:val="singleLevel"/>
    <w:tmpl w:val="34EA454E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41384FFF"/>
    <w:multiLevelType w:val="hybridMultilevel"/>
    <w:tmpl w:val="4A3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B74E1"/>
    <w:multiLevelType w:val="hybridMultilevel"/>
    <w:tmpl w:val="2926EEAE"/>
    <w:lvl w:ilvl="0" w:tplc="AB9AA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5764"/>
    <w:multiLevelType w:val="hybridMultilevel"/>
    <w:tmpl w:val="CF8A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4126D"/>
    <w:multiLevelType w:val="singleLevel"/>
    <w:tmpl w:val="46DCEEA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597A58AE"/>
    <w:multiLevelType w:val="singleLevel"/>
    <w:tmpl w:val="CAF470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5EFF1859"/>
    <w:multiLevelType w:val="singleLevel"/>
    <w:tmpl w:val="82300AF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63394CBB"/>
    <w:multiLevelType w:val="hybridMultilevel"/>
    <w:tmpl w:val="556A515A"/>
    <w:lvl w:ilvl="0" w:tplc="AE42BD5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A6D"/>
    <w:multiLevelType w:val="hybridMultilevel"/>
    <w:tmpl w:val="04745848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 w15:restartNumberingAfterBreak="0">
    <w:nsid w:val="641F3B64"/>
    <w:multiLevelType w:val="hybridMultilevel"/>
    <w:tmpl w:val="1942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77782"/>
    <w:multiLevelType w:val="hybridMultilevel"/>
    <w:tmpl w:val="D6F030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901F11"/>
    <w:multiLevelType w:val="hybridMultilevel"/>
    <w:tmpl w:val="52D0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7703F"/>
    <w:multiLevelType w:val="hybridMultilevel"/>
    <w:tmpl w:val="5B007A60"/>
    <w:lvl w:ilvl="0" w:tplc="4B5A3F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155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71300C8F"/>
    <w:multiLevelType w:val="hybridMultilevel"/>
    <w:tmpl w:val="4F722A46"/>
    <w:lvl w:ilvl="0" w:tplc="C5F61B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BDF5AC8"/>
    <w:multiLevelType w:val="hybridMultilevel"/>
    <w:tmpl w:val="CB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14"/>
  </w:num>
  <w:num w:numId="5">
    <w:abstractNumId w:val="27"/>
  </w:num>
  <w:num w:numId="6">
    <w:abstractNumId w:val="9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22"/>
  </w:num>
  <w:num w:numId="13">
    <w:abstractNumId w:val="5"/>
  </w:num>
  <w:num w:numId="14">
    <w:abstractNumId w:val="28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21"/>
  </w:num>
  <w:num w:numId="20">
    <w:abstractNumId w:val="17"/>
  </w:num>
  <w:num w:numId="21">
    <w:abstractNumId w:val="30"/>
  </w:num>
  <w:num w:numId="22">
    <w:abstractNumId w:val="29"/>
  </w:num>
  <w:num w:numId="23">
    <w:abstractNumId w:val="4"/>
  </w:num>
  <w:num w:numId="24">
    <w:abstractNumId w:val="6"/>
  </w:num>
  <w:num w:numId="25">
    <w:abstractNumId w:val="3"/>
  </w:num>
  <w:num w:numId="26">
    <w:abstractNumId w:val="18"/>
  </w:num>
  <w:num w:numId="27">
    <w:abstractNumId w:val="7"/>
  </w:num>
  <w:num w:numId="28">
    <w:abstractNumId w:val="24"/>
  </w:num>
  <w:num w:numId="29">
    <w:abstractNumId w:val="10"/>
  </w:num>
  <w:num w:numId="30">
    <w:abstractNumId w:val="26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7"/>
    <w:rsid w:val="00001A80"/>
    <w:rsid w:val="00021459"/>
    <w:rsid w:val="000623EF"/>
    <w:rsid w:val="0009170D"/>
    <w:rsid w:val="000B2EB1"/>
    <w:rsid w:val="00133340"/>
    <w:rsid w:val="0013377E"/>
    <w:rsid w:val="00136945"/>
    <w:rsid w:val="00160522"/>
    <w:rsid w:val="00181D56"/>
    <w:rsid w:val="00195DD1"/>
    <w:rsid w:val="00212EBC"/>
    <w:rsid w:val="00270706"/>
    <w:rsid w:val="003153EB"/>
    <w:rsid w:val="00351A0A"/>
    <w:rsid w:val="0039699E"/>
    <w:rsid w:val="003D0B3F"/>
    <w:rsid w:val="00420994"/>
    <w:rsid w:val="004E5C90"/>
    <w:rsid w:val="00562443"/>
    <w:rsid w:val="00584045"/>
    <w:rsid w:val="005F3A4D"/>
    <w:rsid w:val="006645FC"/>
    <w:rsid w:val="00665A1D"/>
    <w:rsid w:val="006E6B79"/>
    <w:rsid w:val="00703A00"/>
    <w:rsid w:val="00741CDE"/>
    <w:rsid w:val="0076267F"/>
    <w:rsid w:val="00781E71"/>
    <w:rsid w:val="00802F7A"/>
    <w:rsid w:val="00804DFE"/>
    <w:rsid w:val="00825206"/>
    <w:rsid w:val="00833A7D"/>
    <w:rsid w:val="00833DDF"/>
    <w:rsid w:val="008615CB"/>
    <w:rsid w:val="008B00A3"/>
    <w:rsid w:val="008D3A03"/>
    <w:rsid w:val="00912633"/>
    <w:rsid w:val="009238C2"/>
    <w:rsid w:val="00991BF7"/>
    <w:rsid w:val="00AF0EC5"/>
    <w:rsid w:val="00B0304F"/>
    <w:rsid w:val="00BA14EF"/>
    <w:rsid w:val="00BC3C57"/>
    <w:rsid w:val="00BD1476"/>
    <w:rsid w:val="00BE152D"/>
    <w:rsid w:val="00BF0F9D"/>
    <w:rsid w:val="00C06E83"/>
    <w:rsid w:val="00C63508"/>
    <w:rsid w:val="00CC4DFE"/>
    <w:rsid w:val="00CD2752"/>
    <w:rsid w:val="00CF42FA"/>
    <w:rsid w:val="00D16EFB"/>
    <w:rsid w:val="00D20D42"/>
    <w:rsid w:val="00D37645"/>
    <w:rsid w:val="00DC63F7"/>
    <w:rsid w:val="00E42773"/>
    <w:rsid w:val="00E77636"/>
    <w:rsid w:val="00EB2CD8"/>
    <w:rsid w:val="00F2730B"/>
    <w:rsid w:val="00F95596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F1F"/>
  <w15:chartTrackingRefBased/>
  <w15:docId w15:val="{4AFDD6DC-FF10-46FA-B707-CED705F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FE6C57"/>
  </w:style>
  <w:style w:type="table" w:styleId="a3">
    <w:name w:val="Table Grid"/>
    <w:basedOn w:val="a1"/>
    <w:uiPriority w:val="59"/>
    <w:rsid w:val="007626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F7A"/>
    <w:rPr>
      <w:b/>
      <w:bCs/>
    </w:rPr>
  </w:style>
  <w:style w:type="paragraph" w:styleId="a6">
    <w:name w:val="No Spacing"/>
    <w:uiPriority w:val="1"/>
    <w:qFormat/>
    <w:rsid w:val="008D3A0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12EBC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0623E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16E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6E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6E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6E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6EF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1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7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9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7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4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2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5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647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0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360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97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1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8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91E1-6BEC-486F-BA75-6F341CB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2020-04-05T08:47:00Z</dcterms:created>
  <dcterms:modified xsi:type="dcterms:W3CDTF">2020-05-25T18:54:00Z</dcterms:modified>
</cp:coreProperties>
</file>